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9204E" w:rsidP="0015660A" w:rsidRDefault="0015660A" w14:paraId="782D824B" wp14:textId="099A9FDE" w14:noSpellErr="1">
      <w:pPr>
        <w:ind w:left="-900" w:right="-900"/>
        <w:jc w:val="center"/>
      </w:pPr>
      <w:r w:rsidR="2D19EA23">
        <w:rPr/>
        <w:t xml:space="preserve">Falling </w:t>
      </w:r>
      <w:proofErr w:type="gramStart"/>
      <w:r w:rsidR="2D19EA23">
        <w:rPr/>
        <w:t>From</w:t>
      </w:r>
      <w:proofErr w:type="gramEnd"/>
      <w:r w:rsidR="2D19EA23">
        <w:rPr/>
        <w:t xml:space="preserve"> Grace</w:t>
      </w:r>
    </w:p>
    <w:p w:rsidR="2D19EA23" w:rsidP="2D19EA23" w:rsidRDefault="2D19EA23" w14:noSpellErr="1" w14:paraId="0C038403" w14:textId="2FA120F6">
      <w:pPr>
        <w:pStyle w:val="Normal"/>
        <w:ind w:left="-900" w:right="-900"/>
        <w:jc w:val="center"/>
      </w:pPr>
      <w:r w:rsidR="2D19EA23">
        <w:rPr/>
        <w:t>Lesson 15</w:t>
      </w:r>
    </w:p>
    <w:p xmlns:wp14="http://schemas.microsoft.com/office/word/2010/wordml" w:rsidR="00A9204E" w:rsidP="782D824B" w:rsidRDefault="0015660A" wp14:textId="77777777" wp14:noSpellErr="1" w14:paraId="59FABD9F">
      <w:pPr>
        <w:pStyle w:val="Normal"/>
        <w:ind w:left="-900" w:right="-900"/>
        <w:jc w:val="center"/>
      </w:pPr>
      <w:r>
        <w:rPr/>
        <w:t>Sunday June 24, 2018</w:t>
      </w:r>
      <w:r>
        <w:tab/>
      </w:r>
      <w:r>
        <w:tab/>
      </w:r>
      <w:r>
        <w:tab/>
      </w:r>
      <w:r w:rsidR="00BD72F6">
        <w:tab/>
      </w:r>
      <w:r w:rsidR="00BD72F6">
        <w:tab/>
      </w:r>
      <w:r w:rsidR="00BD72F6">
        <w:tab/>
      </w:r>
      <w:r w:rsidR="00BD72F6">
        <w:tab/>
      </w:r>
      <w:r w:rsidR="00BD72F6">
        <w:tab/>
      </w:r>
      <w:bookmarkStart w:name="_GoBack" w:id="0"/>
      <w:bookmarkEnd w:id="0"/>
    </w:p>
    <w:p xmlns:wp14="http://schemas.microsoft.com/office/word/2010/wordml" w:rsidR="0015660A" w:rsidP="0015660A" w:rsidRDefault="0015660A" w14:paraId="165A1093" wp14:textId="77777777">
      <w:pPr>
        <w:ind w:left="-900"/>
      </w:pPr>
      <w:r w:rsidRPr="0015660A">
        <w:rPr>
          <w:i/>
        </w:rPr>
        <w:t>The text for this class will primarily come f</w:t>
      </w:r>
      <w:r w:rsidR="00CE7908">
        <w:rPr>
          <w:i/>
        </w:rPr>
        <w:t xml:space="preserve">rom Galatians Chapters 4 and 5. </w:t>
      </w:r>
      <w:r w:rsidRPr="0015660A">
        <w:rPr>
          <w:i/>
        </w:rPr>
        <w:t xml:space="preserve"> Please read both prior to Sunday to be familiar with the material and prepare the worksheet below. </w:t>
      </w:r>
      <w:r w:rsidR="00CE7908">
        <w:rPr>
          <w:i/>
        </w:rPr>
        <w:t>Thanks.</w:t>
      </w:r>
    </w:p>
    <w:p xmlns:wp14="http://schemas.microsoft.com/office/word/2010/wordml" w:rsidRPr="00CE7908" w:rsidR="0015660A" w:rsidP="0015660A" w:rsidRDefault="0015660A" w14:paraId="40AD4665" wp14:textId="77777777">
      <w:pPr>
        <w:ind w:left="-900"/>
        <w:rPr>
          <w:b/>
          <w:sz w:val="28"/>
          <w:szCs w:val="28"/>
        </w:rPr>
      </w:pPr>
      <w:r w:rsidRPr="00CE7908">
        <w:rPr>
          <w:b/>
          <w:sz w:val="28"/>
          <w:szCs w:val="28"/>
        </w:rPr>
        <w:t>Ch 4</w:t>
      </w:r>
    </w:p>
    <w:p xmlns:wp14="http://schemas.microsoft.com/office/word/2010/wordml" w:rsidR="0015660A" w:rsidP="00CE7908" w:rsidRDefault="0015660A" w14:paraId="0438CCAA" wp14:textId="77777777">
      <w:pPr>
        <w:pStyle w:val="ListParagraph"/>
        <w:numPr>
          <w:ilvl w:val="0"/>
          <w:numId w:val="24"/>
        </w:numPr>
      </w:pPr>
      <w:r>
        <w:t>Why does Paul begin to discuss the correlation of a child under guardians and a slave?</w:t>
      </w:r>
    </w:p>
    <w:p xmlns:wp14="http://schemas.microsoft.com/office/word/2010/wordml" w:rsidR="0015660A" w:rsidP="0015660A" w:rsidRDefault="0015660A" w14:paraId="672A6659" wp14:textId="77777777">
      <w:pPr>
        <w:ind w:left="-900"/>
      </w:pPr>
    </w:p>
    <w:p xmlns:wp14="http://schemas.microsoft.com/office/word/2010/wordml" w:rsidR="0015660A" w:rsidP="0015660A" w:rsidRDefault="0015660A" w14:paraId="0A37501D" wp14:textId="77777777">
      <w:pPr>
        <w:ind w:left="-900"/>
      </w:pPr>
    </w:p>
    <w:p xmlns:wp14="http://schemas.microsoft.com/office/word/2010/wordml" w:rsidR="00741C85" w:rsidP="0015660A" w:rsidRDefault="00741C85" w14:paraId="5DAB6C7B" wp14:textId="77777777">
      <w:pPr>
        <w:ind w:left="-900"/>
      </w:pPr>
    </w:p>
    <w:p xmlns:wp14="http://schemas.microsoft.com/office/word/2010/wordml" w:rsidR="00741C85" w:rsidP="0015660A" w:rsidRDefault="00741C85" w14:paraId="02EB378F" wp14:textId="77777777">
      <w:pPr>
        <w:ind w:left="-900"/>
      </w:pPr>
    </w:p>
    <w:p xmlns:wp14="http://schemas.microsoft.com/office/word/2010/wordml" w:rsidR="0015660A" w:rsidP="00CE7908" w:rsidRDefault="0015660A" w14:paraId="0F7B5A25" wp14:textId="77777777">
      <w:pPr>
        <w:pStyle w:val="ListParagraph"/>
        <w:numPr>
          <w:ilvl w:val="0"/>
          <w:numId w:val="24"/>
        </w:numPr>
      </w:pPr>
      <w:r>
        <w:t>What is the comparison being made in vs. 1-2 and what significance would it have on Judaizing teachers?</w:t>
      </w:r>
    </w:p>
    <w:p xmlns:wp14="http://schemas.microsoft.com/office/word/2010/wordml" w:rsidR="0015660A" w:rsidP="0015660A" w:rsidRDefault="0015660A" w14:paraId="6A05A809" wp14:textId="77777777">
      <w:pPr>
        <w:ind w:left="-900"/>
      </w:pPr>
    </w:p>
    <w:p xmlns:wp14="http://schemas.microsoft.com/office/word/2010/wordml" w:rsidR="00741C85" w:rsidP="0015660A" w:rsidRDefault="00741C85" w14:paraId="5A39BBE3" wp14:textId="77777777">
      <w:pPr>
        <w:ind w:left="-900"/>
      </w:pPr>
    </w:p>
    <w:p xmlns:wp14="http://schemas.microsoft.com/office/word/2010/wordml" w:rsidR="00741C85" w:rsidP="0015660A" w:rsidRDefault="00741C85" w14:paraId="41C8F396" wp14:textId="77777777">
      <w:pPr>
        <w:ind w:left="-900"/>
      </w:pPr>
    </w:p>
    <w:p xmlns:wp14="http://schemas.microsoft.com/office/word/2010/wordml" w:rsidR="0015660A" w:rsidP="0015660A" w:rsidRDefault="0015660A" w14:paraId="72A3D3EC" wp14:textId="77777777">
      <w:pPr>
        <w:ind w:left="-900"/>
      </w:pPr>
    </w:p>
    <w:p xmlns:wp14="http://schemas.microsoft.com/office/word/2010/wordml" w:rsidR="0015660A" w:rsidP="00CE7908" w:rsidRDefault="0015660A" w14:paraId="5F73C7D0" wp14:textId="77777777">
      <w:pPr>
        <w:pStyle w:val="ListParagraph"/>
        <w:numPr>
          <w:ilvl w:val="0"/>
          <w:numId w:val="24"/>
        </w:numPr>
      </w:pPr>
      <w:r>
        <w:t>Application point.  In conjunction with the grace topic.  How could we be guilty of the same thing Paul discusses in v 1-8?</w:t>
      </w:r>
    </w:p>
    <w:p xmlns:wp14="http://schemas.microsoft.com/office/word/2010/wordml" w:rsidR="0015660A" w:rsidP="0015660A" w:rsidRDefault="0015660A" w14:paraId="0D0B940D" wp14:textId="77777777">
      <w:pPr>
        <w:ind w:left="-900"/>
      </w:pPr>
    </w:p>
    <w:p xmlns:wp14="http://schemas.microsoft.com/office/word/2010/wordml" w:rsidR="0015660A" w:rsidP="136A861F" w:rsidRDefault="0015660A" w14:paraId="60061E4C" wp14:noSpellErr="1" wp14:textId="4AB3CF53">
      <w:pPr>
        <w:pStyle w:val="Normal"/>
        <w:ind w:left="-900"/>
      </w:pPr>
    </w:p>
    <w:p xmlns:wp14="http://schemas.microsoft.com/office/word/2010/wordml" w:rsidR="0015660A" w:rsidP="0015660A" w:rsidRDefault="0015660A" w14:paraId="44EAFD9C" wp14:textId="77777777">
      <w:pPr>
        <w:ind w:left="-900"/>
      </w:pPr>
    </w:p>
    <w:p xmlns:wp14="http://schemas.microsoft.com/office/word/2010/wordml" w:rsidR="0015660A" w:rsidP="00CE7908" w:rsidRDefault="0015660A" w14:paraId="2D496C97" wp14:textId="77777777">
      <w:pPr>
        <w:pStyle w:val="ListParagraph"/>
        <w:numPr>
          <w:ilvl w:val="0"/>
          <w:numId w:val="24"/>
        </w:numPr>
      </w:pPr>
      <w:r>
        <w:t>What specifically is Paul trying to get the Galatians (and us) to understand in vs 8-9?  Also see Mt. 7:23</w:t>
      </w:r>
      <w:r w:rsidR="00741C85">
        <w:t xml:space="preserve">  </w:t>
      </w:r>
    </w:p>
    <w:p xmlns:wp14="http://schemas.microsoft.com/office/word/2010/wordml" w:rsidR="00CE7908" w:rsidP="0015660A" w:rsidRDefault="00CE7908" w14:paraId="4B94D5A5" wp14:textId="77777777">
      <w:pPr>
        <w:ind w:left="-900"/>
      </w:pPr>
    </w:p>
    <w:p xmlns:wp14="http://schemas.microsoft.com/office/word/2010/wordml" w:rsidR="00CE7908" w:rsidP="0015660A" w:rsidRDefault="00CE7908" w14:paraId="3DEEC669" wp14:textId="77777777">
      <w:pPr>
        <w:ind w:left="-900"/>
      </w:pPr>
    </w:p>
    <w:p xmlns:wp14="http://schemas.microsoft.com/office/word/2010/wordml" w:rsidRPr="00CE7908" w:rsidR="00741C85" w:rsidP="00CE7908" w:rsidRDefault="00CE7908" w14:paraId="1224DE14" wp14:textId="77777777">
      <w:pPr>
        <w:ind w:left="-900"/>
        <w:rPr>
          <w:b/>
          <w:sz w:val="28"/>
          <w:szCs w:val="28"/>
        </w:rPr>
      </w:pPr>
      <w:r w:rsidRPr="00CE7908">
        <w:rPr>
          <w:b/>
          <w:sz w:val="28"/>
          <w:szCs w:val="28"/>
        </w:rPr>
        <w:t>Ch 5</w:t>
      </w:r>
    </w:p>
    <w:p xmlns:wp14="http://schemas.microsoft.com/office/word/2010/wordml" w:rsidR="00741C85" w:rsidP="00CE7908" w:rsidRDefault="00741C85" w14:paraId="241A5ED0" wp14:textId="77777777">
      <w:pPr>
        <w:pStyle w:val="ListParagraph"/>
        <w:numPr>
          <w:ilvl w:val="0"/>
          <w:numId w:val="24"/>
        </w:numPr>
      </w:pPr>
      <w:r>
        <w:t xml:space="preserve">Within the first six verses of Ch 5, Paul lists several dangers for the Galatians to avoid. What are they </w:t>
      </w:r>
      <w:r w:rsidRPr="00CE7908">
        <w:rPr>
          <w:u w:val="single"/>
        </w:rPr>
        <w:t>and</w:t>
      </w:r>
      <w:r>
        <w:t xml:space="preserve"> how might they apply to us?</w:t>
      </w:r>
    </w:p>
    <w:p xmlns:wp14="http://schemas.microsoft.com/office/word/2010/wordml" w:rsidR="00741C85" w:rsidP="0015660A" w:rsidRDefault="00741C85" w14:paraId="3656B9AB" wp14:textId="77777777">
      <w:pPr>
        <w:ind w:left="-900"/>
      </w:pPr>
    </w:p>
    <w:p xmlns:wp14="http://schemas.microsoft.com/office/word/2010/wordml" w:rsidR="00741C85" w:rsidP="0015660A" w:rsidRDefault="00741C85" w14:paraId="45FB0818" wp14:textId="77777777">
      <w:pPr>
        <w:ind w:left="-900"/>
      </w:pPr>
    </w:p>
    <w:p xmlns:wp14="http://schemas.microsoft.com/office/word/2010/wordml" w:rsidR="00741C85" w:rsidP="0015660A" w:rsidRDefault="00741C85" w14:paraId="049F31CB" wp14:textId="77777777">
      <w:pPr>
        <w:ind w:left="-900"/>
      </w:pPr>
    </w:p>
    <w:p xmlns:wp14="http://schemas.microsoft.com/office/word/2010/wordml" w:rsidR="00741C85" w:rsidP="0015660A" w:rsidRDefault="00741C85" w14:paraId="53128261" wp14:textId="77777777">
      <w:pPr>
        <w:ind w:left="-900"/>
      </w:pPr>
    </w:p>
    <w:p xmlns:wp14="http://schemas.microsoft.com/office/word/2010/wordml" w:rsidR="00741C85" w:rsidP="00CE7908" w:rsidRDefault="00741C85" w14:paraId="438A8C4C" wp14:textId="77777777">
      <w:pPr>
        <w:pStyle w:val="ListParagraph"/>
        <w:numPr>
          <w:ilvl w:val="0"/>
          <w:numId w:val="24"/>
        </w:numPr>
      </w:pPr>
      <w:r>
        <w:t xml:space="preserve">From your study of 5:1-5 and lessons to date, why is Paul so worried about those who want to keep just one part of the old law?  </w:t>
      </w:r>
    </w:p>
    <w:p xmlns:wp14="http://schemas.microsoft.com/office/word/2010/wordml" w:rsidR="00741C85" w:rsidP="0015660A" w:rsidRDefault="00741C85" w14:paraId="62486C05" wp14:textId="77777777">
      <w:pPr>
        <w:ind w:left="-900"/>
      </w:pPr>
    </w:p>
    <w:p xmlns:wp14="http://schemas.microsoft.com/office/word/2010/wordml" w:rsidR="00741C85" w:rsidP="0015660A" w:rsidRDefault="00741C85" w14:paraId="4101652C" wp14:textId="77777777">
      <w:pPr>
        <w:ind w:left="-900"/>
      </w:pPr>
    </w:p>
    <w:p xmlns:wp14="http://schemas.microsoft.com/office/word/2010/wordml" w:rsidR="00741C85" w:rsidP="0015660A" w:rsidRDefault="00741C85" w14:paraId="4B99056E" wp14:textId="77777777">
      <w:pPr>
        <w:ind w:left="-900"/>
      </w:pPr>
    </w:p>
    <w:p xmlns:wp14="http://schemas.microsoft.com/office/word/2010/wordml" w:rsidR="00741C85" w:rsidP="0015660A" w:rsidRDefault="00741C85" w14:paraId="1299C43A" wp14:textId="77777777">
      <w:pPr>
        <w:ind w:left="-900"/>
      </w:pPr>
    </w:p>
    <w:p xmlns:wp14="http://schemas.microsoft.com/office/word/2010/wordml" w:rsidR="00741C85" w:rsidP="00CE7908" w:rsidRDefault="00741C85" w14:paraId="2495B6F2" wp14:textId="77777777">
      <w:pPr>
        <w:pStyle w:val="ListParagraph"/>
        <w:numPr>
          <w:ilvl w:val="0"/>
          <w:numId w:val="24"/>
        </w:numPr>
      </w:pPr>
      <w:r>
        <w:t>Who is the man who is fallen from grace?  What does it mean to “fall” from grace.  Also see Eph 2:8-10, Ro. 5:1-2, Heb 12:15</w:t>
      </w:r>
    </w:p>
    <w:p xmlns:wp14="http://schemas.microsoft.com/office/word/2010/wordml" w:rsidR="00741C85" w:rsidP="0015660A" w:rsidRDefault="00741C85" w14:paraId="4DDBEF00" wp14:textId="77777777">
      <w:pPr>
        <w:ind w:left="-900"/>
      </w:pPr>
    </w:p>
    <w:p xmlns:wp14="http://schemas.microsoft.com/office/word/2010/wordml" w:rsidR="00741C85" w:rsidP="0015660A" w:rsidRDefault="00741C85" w14:paraId="3461D779" wp14:textId="77777777">
      <w:pPr>
        <w:ind w:left="-900"/>
      </w:pPr>
    </w:p>
    <w:p xmlns:wp14="http://schemas.microsoft.com/office/word/2010/wordml" w:rsidR="00741C85" w:rsidP="0015660A" w:rsidRDefault="00741C85" w14:paraId="3CF2D8B6" wp14:textId="77777777">
      <w:pPr>
        <w:ind w:left="-900"/>
      </w:pPr>
    </w:p>
    <w:p xmlns:wp14="http://schemas.microsoft.com/office/word/2010/wordml" w:rsidR="00741C85" w:rsidP="0015660A" w:rsidRDefault="00741C85" w14:paraId="0FB78278" wp14:textId="77777777">
      <w:pPr>
        <w:ind w:left="-900"/>
      </w:pPr>
    </w:p>
    <w:p xmlns:wp14="http://schemas.microsoft.com/office/word/2010/wordml" w:rsidR="00741C85" w:rsidP="00CE7908" w:rsidRDefault="00741C85" w14:paraId="7C52E0E0" wp14:textId="77777777">
      <w:pPr>
        <w:pStyle w:val="ListParagraph"/>
        <w:numPr>
          <w:ilvl w:val="0"/>
          <w:numId w:val="24"/>
        </w:numPr>
      </w:pPr>
      <w:r>
        <w:t>What is Paul persuading the Galatians to rea</w:t>
      </w:r>
      <w:r w:rsidR="00CE7908">
        <w:t>lize in vs. 7-12?  What is this whole leaven conversation about?</w:t>
      </w:r>
    </w:p>
    <w:p xmlns:wp14="http://schemas.microsoft.com/office/word/2010/wordml" w:rsidR="00CE7908" w:rsidP="0015660A" w:rsidRDefault="00CE7908" w14:paraId="1FC39945" wp14:textId="77777777">
      <w:pPr>
        <w:ind w:left="-900"/>
      </w:pPr>
    </w:p>
    <w:p xmlns:wp14="http://schemas.microsoft.com/office/word/2010/wordml" w:rsidR="00CE7908" w:rsidP="0015660A" w:rsidRDefault="00CE7908" w14:paraId="0562CB0E" wp14:textId="77777777">
      <w:pPr>
        <w:ind w:left="-900"/>
      </w:pPr>
    </w:p>
    <w:p xmlns:wp14="http://schemas.microsoft.com/office/word/2010/wordml" w:rsidR="00CE7908" w:rsidP="0015660A" w:rsidRDefault="00CE7908" w14:paraId="34CE0A41" wp14:textId="77777777">
      <w:pPr>
        <w:ind w:left="-900"/>
      </w:pPr>
    </w:p>
    <w:p xmlns:wp14="http://schemas.microsoft.com/office/word/2010/wordml" w:rsidR="00CE7908" w:rsidP="00CE7908" w:rsidRDefault="00CE7908" w14:paraId="016595D4" wp14:textId="77777777">
      <w:pPr>
        <w:pStyle w:val="ListParagraph"/>
        <w:numPr>
          <w:ilvl w:val="0"/>
          <w:numId w:val="24"/>
        </w:numPr>
      </w:pPr>
      <w:r>
        <w:t xml:space="preserve">Why does Paul bring up the subject of serving the flesh in v 13-14? What point is he making to the following </w:t>
      </w:r>
      <w:proofErr w:type="gramStart"/>
      <w:r>
        <w:t>groups:</w:t>
      </w:r>
      <w:proofErr w:type="gramEnd"/>
    </w:p>
    <w:p xmlns:wp14="http://schemas.microsoft.com/office/word/2010/wordml" w:rsidR="00CE7908" w:rsidP="00CE7908" w:rsidRDefault="00CE7908" w14:paraId="045C9B57" wp14:textId="77777777">
      <w:pPr>
        <w:pStyle w:val="ListParagraph"/>
        <w:numPr>
          <w:ilvl w:val="0"/>
          <w:numId w:val="25"/>
        </w:numPr>
      </w:pPr>
      <w:r>
        <w:t>Judaizers:</w:t>
      </w:r>
    </w:p>
    <w:p xmlns:wp14="http://schemas.microsoft.com/office/word/2010/wordml" w:rsidRPr="00741C85" w:rsidR="00CE7908" w:rsidP="00CE7908" w:rsidRDefault="00CE7908" w14:paraId="27C961C8" wp14:textId="77777777">
      <w:pPr>
        <w:pStyle w:val="ListParagraph"/>
        <w:numPr>
          <w:ilvl w:val="0"/>
          <w:numId w:val="25"/>
        </w:numPr>
      </w:pPr>
      <w:r>
        <w:t>Christians then and now:</w:t>
      </w:r>
    </w:p>
    <w:sectPr w:rsidRPr="00741C85" w:rsidR="00CE7908" w:rsidSect="0015660A">
      <w:pgSz w:w="12240" w:h="15840" w:orient="portrait"/>
      <w:pgMar w:top="72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4E749A"/>
    <w:multiLevelType w:val="hybridMultilevel"/>
    <w:tmpl w:val="13F61D36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13A1D4B"/>
    <w:multiLevelType w:val="hybridMultilevel"/>
    <w:tmpl w:val="FF50645A"/>
    <w:lvl w:ilvl="0" w:tplc="04090001">
      <w:start w:val="1"/>
      <w:numFmt w:val="bullet"/>
      <w:lvlText w:val=""/>
      <w:lvlJc w:val="left"/>
      <w:pPr>
        <w:ind w:left="1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hint="default" w:ascii="Wingdings" w:hAnsi="Wingdings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dirty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0A"/>
    <w:rsid w:val="0015660A"/>
    <w:rsid w:val="00645252"/>
    <w:rsid w:val="006D3D74"/>
    <w:rsid w:val="00741C85"/>
    <w:rsid w:val="00A9204E"/>
    <w:rsid w:val="00BD72F6"/>
    <w:rsid w:val="00CE7908"/>
    <w:rsid w:val="136A861F"/>
    <w:rsid w:val="2D19EA23"/>
    <w:rsid w:val="782D8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B44B"/>
  <w15:chartTrackingRefBased/>
  <w15:docId w15:val="{D322693E-444A-4319-8448-1E40EE11D9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hAnsiTheme="majorHAnsi" w:eastAsiaTheme="majorEastAsia" w:cstheme="majorBidi"/>
      <w:color w:val="1F4E7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color="5B9BD5" w:themeColor="accent1" w:sz="2" w:space="10" w:shadow="1" w:frame="1"/>
        <w:left w:val="single" w:color="5B9BD5" w:themeColor="accent1" w:sz="2" w:space="10" w:shadow="1" w:frame="1"/>
        <w:bottom w:val="single" w:color="5B9BD5" w:themeColor="accent1" w:sz="2" w:space="10" w:shadow="1" w:frame="1"/>
        <w:right w:val="single" w:color="5B9BD5" w:themeColor="accent1" w:sz="2" w:space="10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styleId="HeaderChar" w:customStyle="1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styleId="FooterChar" w:customStyle="1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CE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rd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Single spaced (blank)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Keith Corder</dc:creator>
  <keywords/>
  <dc:description/>
  <lastModifiedBy>Keith Corder</lastModifiedBy>
  <revision>5</revision>
  <dcterms:created xsi:type="dcterms:W3CDTF">2017-10-18T19:00:00.0000000Z</dcterms:created>
  <dcterms:modified xsi:type="dcterms:W3CDTF">2018-06-19T00:02:09.6821621Z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